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514.99pt;width:471.58pt;height:11.38pt;mso-position-horizontal-relative:page;mso-position-vertical-relative:page;z-index:-157" coordorigin="1019,10300" coordsize="9432,228">
            <v:shape style="position:absolute;left:1025;top:10306;width:0;height:216" coordorigin="1025,10306" coordsize="0,216" path="m1025,10306l1025,10522e" filled="f" stroked="t" strokeweight="0.58pt" strokecolor="#000000">
              <v:path arrowok="t"/>
            </v:shape>
            <v:shape style="position:absolute;left:1030;top:10517;width:4903;height:0" coordorigin="1030,10517" coordsize="4903,0" path="m1030,10517l5933,10517e" filled="f" stroked="t" strokeweight="0.58pt" strokecolor="#000000">
              <v:path arrowok="t"/>
            </v:shape>
            <v:shape style="position:absolute;left:5918;top:10517;width:10;height:0" coordorigin="5918,10517" coordsize="10,0" path="m5918,10517l5928,10517e" filled="f" stroked="t" strokeweight="0.58pt" strokecolor="#000000">
              <v:path arrowok="t"/>
            </v:shape>
            <v:shape style="position:absolute;left:5928;top:10517;width:4517;height:0" coordorigin="5928,10517" coordsize="4517,0" path="m5928,10517l10445,10517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113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Harvard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Association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Europe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              </w:t>
      </w:r>
      <w:r>
        <w:rPr>
          <w:rFonts w:cs="Arial" w:hAnsi="Arial" w:eastAsia="Arial" w:ascii="Arial"/>
          <w:w w:val="100"/>
          <w:sz w:val="22"/>
          <w:szCs w:val="22"/>
        </w:rPr>
        <w:t>Rome,10</w:t>
      </w:r>
      <w:r>
        <w:rPr>
          <w:rFonts w:cs="Arial" w:hAnsi="Arial" w:eastAsia="Arial" w:ascii="Arial"/>
          <w:w w:val="99"/>
          <w:position w:val="10"/>
          <w:sz w:val="14"/>
          <w:szCs w:val="14"/>
        </w:rPr>
        <w:t>th</w:t>
      </w:r>
      <w:r>
        <w:rPr>
          <w:rFonts w:cs="Arial" w:hAnsi="Arial" w:eastAsia="Arial" w:ascii="Arial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– 13</w:t>
      </w:r>
      <w:r>
        <w:rPr>
          <w:rFonts w:cs="Arial" w:hAnsi="Arial" w:eastAsia="Arial" w:ascii="Arial"/>
          <w:w w:val="99"/>
          <w:position w:val="10"/>
          <w:sz w:val="14"/>
          <w:szCs w:val="14"/>
        </w:rPr>
        <w:t>th</w:t>
      </w:r>
      <w:r>
        <w:rPr>
          <w:rFonts w:cs="Arial" w:hAnsi="Arial" w:eastAsia="Arial" w:ascii="Arial"/>
          <w:w w:val="100"/>
          <w:position w:val="10"/>
          <w:sz w:val="14"/>
          <w:szCs w:val="14"/>
        </w:rPr>
        <w:t>  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May 2018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w w:val="99"/>
          <w:sz w:val="20"/>
          <w:szCs w:val="20"/>
        </w:rPr>
        <w:t>Hotel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booking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 w:right="71"/>
      </w:pP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order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accommodate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all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participants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HARWARD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LAW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SCHOOL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ASSOCIATION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EUROPE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has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agreed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</w:t>
      </w:r>
      <w:r>
        <w:rPr>
          <w:rFonts w:cs="Arial" w:hAnsi="Arial" w:eastAsia="Arial" w:ascii="Arial"/>
          <w:w w:val="99"/>
          <w:sz w:val="18"/>
          <w:szCs w:val="18"/>
        </w:rPr>
        <w:t> block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allocations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35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bedrooms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Boscolo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Exedra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10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May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OUT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13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May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3"/>
      </w:pPr>
      <w:r>
        <w:rPr>
          <w:rFonts w:cs="Arial" w:hAnsi="Arial" w:eastAsia="Arial" w:ascii="Arial"/>
          <w:w w:val="99"/>
          <w:position w:val="-1"/>
          <w:sz w:val="18"/>
          <w:szCs w:val="18"/>
        </w:rPr>
        <w:t>In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order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to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make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your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hotel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reservation,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please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complete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the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form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below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and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return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it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directly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to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the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hotel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no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later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than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15</w:t>
      </w:r>
      <w:r>
        <w:rPr>
          <w:rFonts w:cs="Arial" w:hAnsi="Arial" w:eastAsia="Arial" w:ascii="Arial"/>
          <w:b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b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of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March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2018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E-mail:</w:t>
      </w:r>
      <w:r>
        <w:rPr>
          <w:rFonts w:cs="Arial" w:hAnsi="Arial" w:eastAsia="Arial" w:ascii="Arial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000FF"/>
          <w:w w:val="99"/>
          <w:sz w:val="18"/>
          <w:szCs w:val="18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g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i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u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l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i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a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hyperlink r:id="rId5"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x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m</w:t>
        </w:r>
      </w:hyperlink>
      <w:r>
        <w:rPr>
          <w:rFonts w:cs="Arial" w:hAnsi="Arial" w:eastAsia="Arial" w:ascii="Arial"/>
          <w:color w:val="0000FF"/>
          <w:w w:val="99"/>
          <w:sz w:val="18"/>
          <w:szCs w:val="18"/>
        </w:rPr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Phone:</w:t>
      </w:r>
      <w:r>
        <w:rPr>
          <w:rFonts w:cs="Arial" w:hAnsi="Arial" w:eastAsia="Arial" w:ascii="Arial"/>
          <w:w w:val="100"/>
          <w:sz w:val="18"/>
          <w:szCs w:val="18"/>
        </w:rPr>
        <w:t>   </w:t>
      </w:r>
      <w:r>
        <w:rPr>
          <w:rFonts w:cs="Arial" w:hAnsi="Arial" w:eastAsia="Arial" w:ascii="Arial"/>
          <w:w w:val="99"/>
          <w:sz w:val="18"/>
          <w:szCs w:val="18"/>
        </w:rPr>
        <w:t>+39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06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4893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8978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Fax:</w:t>
      </w:r>
      <w:r>
        <w:rPr>
          <w:rFonts w:cs="Arial" w:hAnsi="Arial" w:eastAsia="Arial" w:ascii="Arial"/>
          <w:w w:val="100"/>
          <w:sz w:val="18"/>
          <w:szCs w:val="18"/>
        </w:rPr>
        <w:t>       </w:t>
      </w:r>
      <w:r>
        <w:rPr>
          <w:rFonts w:cs="Arial" w:hAnsi="Arial" w:eastAsia="Arial" w:ascii="Arial"/>
          <w:w w:val="99"/>
          <w:sz w:val="18"/>
          <w:szCs w:val="18"/>
        </w:rPr>
        <w:t>+39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06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4893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8063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478"/>
        <w:ind w:left="113" w:right="3748"/>
      </w:pPr>
      <w:r>
        <w:rPr>
          <w:rFonts w:cs="Arial" w:hAnsi="Arial" w:eastAsia="Arial" w:ascii="Arial"/>
          <w:b/>
          <w:w w:val="99"/>
          <w:sz w:val="18"/>
          <w:szCs w:val="18"/>
        </w:rPr>
        <w:t>Requests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for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reservations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after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this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date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will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be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subject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to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availability.</w:t>
      </w:r>
      <w:r>
        <w:rPr>
          <w:rFonts w:cs="Arial" w:hAnsi="Arial" w:eastAsia="Arial" w:ascii="Arial"/>
          <w:b/>
          <w:w w:val="99"/>
          <w:sz w:val="18"/>
          <w:szCs w:val="18"/>
        </w:rPr>
        <w:t> Reserved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area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for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individual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request: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/>
        <w:ind w:left="113"/>
      </w:pPr>
      <w:r>
        <w:rPr>
          <w:rFonts w:cs="Arial" w:hAnsi="Arial" w:eastAsia="Arial" w:ascii="Arial"/>
          <w:b/>
          <w:w w:val="99"/>
          <w:sz w:val="18"/>
          <w:szCs w:val="18"/>
        </w:rPr>
        <w:t>Invoice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details: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Wingdings" w:hAnsi="Wingdings" w:eastAsia="Wingdings" w:ascii="Wingdings"/>
          <w:sz w:val="16"/>
          <w:szCs w:val="16"/>
        </w:rPr>
        <w:jc w:val="left"/>
        <w:spacing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  <w:t>Title: Mr </w:t>
      </w:r>
      <w:r>
        <w:rPr>
          <w:rFonts w:cs="Wingdings" w:hAnsi="Wingdings" w:eastAsia="Wingdings" w:ascii="Wingdings"/>
          <w:position w:val="-1"/>
          <w:sz w:val="16"/>
          <w:szCs w:val="16"/>
        </w:rPr>
      </w:r>
      <w:r>
        <w:rPr>
          <w:rFonts w:cs="Times New Roman" w:hAnsi="Times New Roman" w:eastAsia="Times New Roman" w:ascii="Times New Roman"/>
          <w:position w:val="-1"/>
          <w:sz w:val="16"/>
          <w:szCs w:val="16"/>
        </w:rPr>
        <w:t>    </w:t>
      </w:r>
      <w:r>
        <w:rPr>
          <w:rFonts w:cs="Arial" w:hAnsi="Arial" w:eastAsia="Arial" w:ascii="Arial"/>
          <w:b/>
          <w:position w:val="-1"/>
          <w:sz w:val="16"/>
          <w:szCs w:val="16"/>
        </w:rPr>
        <w:t>Ms </w:t>
      </w:r>
      <w:r>
        <w:rPr>
          <w:rFonts w:cs="Wingdings" w:hAnsi="Wingdings" w:eastAsia="Wingdings" w:ascii="Wingdings"/>
          <w:position w:val="-1"/>
          <w:sz w:val="16"/>
          <w:szCs w:val="16"/>
        </w:rPr>
      </w:r>
      <w:r>
        <w:rPr>
          <w:rFonts w:cs="Wingdings" w:hAnsi="Wingdings" w:eastAsia="Wingdings" w:ascii="Wingdings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7pt;width:489.245pt;height:12.46pt;mso-position-horizontal-relative:page;mso-position-vertical-relative:paragraph;z-index:-163" coordorigin="1023,-201" coordsize="9785,249">
            <v:shape style="position:absolute;left:1029;top:-195;width:0;height:238" coordorigin="1029,-195" coordsize="0,238" path="m1029,-195l1029,43e" filled="f" stroked="t" strokeweight="0.58pt" strokecolor="#000000">
              <v:path arrowok="t"/>
            </v:shape>
            <v:shape style="position:absolute;left:4017;top:-195;width:0;height:238" coordorigin="4017,-195" coordsize="0,238" path="m4017,-195l4017,43e" filled="f" stroked="t" strokeweight="0.58pt" strokecolor="#000000">
              <v:path arrowok="t"/>
            </v:shape>
            <v:shape style="position:absolute;left:1039;top:38;width:2969;height:0" coordorigin="1039,38" coordsize="2969,0" path="m1039,38l4008,38e" filled="f" stroked="t" strokeweight="0.58pt" strokecolor="#000000">
              <v:path arrowok="t"/>
            </v:shape>
            <v:shape style="position:absolute;left:7077;top:-195;width:0;height:238" coordorigin="7077,-195" coordsize="0,238" path="m7077,-195l7077,43e" filled="f" stroked="t" strokeweight="0.58pt" strokecolor="#000000">
              <v:path arrowok="t"/>
            </v:shape>
            <v:shape style="position:absolute;left:4027;top:38;width:3041;height:0" coordorigin="4027,38" coordsize="3041,0" path="m4027,38l7068,38e" filled="f" stroked="t" strokeweight="0.58pt" strokecolor="#000000">
              <v:path arrowok="t"/>
            </v:shape>
            <v:shape style="position:absolute;left:7087;top:38;width:3715;height:0" coordorigin="7087,38" coordsize="3715,0" path="m7087,38l10802,3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First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Name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Last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Name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7pt;width:489.245pt;height:12.46pt;mso-position-horizontal-relative:page;mso-position-vertical-relative:paragraph;z-index:-162" coordorigin="1023,-201" coordsize="9785,249">
            <v:shape style="position:absolute;left:1029;top:-195;width:0;height:238" coordorigin="1029,-195" coordsize="0,238" path="m1029,-195l1029,43e" filled="f" stroked="t" strokeweight="0.58pt" strokecolor="#000000">
              <v:path arrowok="t"/>
            </v:shape>
            <v:shape style="position:absolute;left:4017;top:-195;width:0;height:238" coordorigin="4017,-195" coordsize="0,238" path="m4017,-195l4017,43e" filled="f" stroked="t" strokeweight="0.58pt" strokecolor="#000000">
              <v:path arrowok="t"/>
            </v:shape>
            <v:shape style="position:absolute;left:1039;top:38;width:2969;height:0" coordorigin="1039,38" coordsize="2969,0" path="m1039,38l4008,38e" filled="f" stroked="t" strokeweight="0.58pt" strokecolor="#000000">
              <v:path arrowok="t"/>
            </v:shape>
            <v:shape style="position:absolute;left:4027;top:38;width:6775;height:0" coordorigin="4027,38" coordsize="6775,0" path="m4027,38l10802,3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Job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Title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Company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6pt;width:489.245pt;height:12.58pt;mso-position-horizontal-relative:page;mso-position-vertical-relative:paragraph;z-index:-161" coordorigin="1023,-201" coordsize="9785,252">
            <v:shape style="position:absolute;left:1029;top:-195;width:0;height:240" coordorigin="1029,-195" coordsize="0,240" path="m1029,-195l1029,45e" filled="f" stroked="t" strokeweight="0.58pt" strokecolor="#000000">
              <v:path arrowok="t"/>
            </v:shape>
            <v:shape style="position:absolute;left:1039;top:40;width:9763;height:0" coordorigin="1039,40" coordsize="9763,0" path="m1039,40l10802,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Company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Address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6pt;width:489.245pt;height:12.58pt;mso-position-horizontal-relative:page;mso-position-vertical-relative:paragraph;z-index:-160" coordorigin="1023,-201" coordsize="9785,252">
            <v:shape style="position:absolute;left:1029;top:-195;width:0;height:240" coordorigin="1029,-195" coordsize="0,240" path="m1029,-195l1029,45e" filled="f" stroked="t" strokeweight="0.58pt" strokecolor="#000000">
              <v:path arrowok="t"/>
            </v:shape>
            <v:shape style="position:absolute;left:4017;top:-195;width:0;height:240" coordorigin="4017,-195" coordsize="0,240" path="m4017,-195l4017,45e" filled="f" stroked="t" strokeweight="0.58pt" strokecolor="#000000">
              <v:path arrowok="t"/>
            </v:shape>
            <v:shape style="position:absolute;left:1039;top:40;width:2969;height:0" coordorigin="1039,40" coordsize="2969,0" path="m1039,40l4008,40e" filled="f" stroked="t" strokeweight="0.58pt" strokecolor="#000000">
              <v:path arrowok="t"/>
            </v:shape>
            <v:shape style="position:absolute;left:7077;top:-195;width:0;height:240" coordorigin="7077,-195" coordsize="0,240" path="m7077,-195l7077,45e" filled="f" stroked="t" strokeweight="0.58pt" strokecolor="#000000">
              <v:path arrowok="t"/>
            </v:shape>
            <v:shape style="position:absolute;left:4027;top:40;width:3041;height:0" coordorigin="4027,40" coordsize="3041,0" path="m4027,40l7068,40e" filled="f" stroked="t" strokeweight="0.58pt" strokecolor="#000000">
              <v:path arrowok="t"/>
            </v:shape>
            <v:shape style="position:absolute;left:8517;top:-195;width:0;height:240" coordorigin="8517,-195" coordsize="0,240" path="m8517,-195l8517,45e" filled="f" stroked="t" strokeweight="0.58pt" strokecolor="#000000">
              <v:path arrowok="t"/>
            </v:shape>
            <v:shape style="position:absolute;left:7087;top:40;width:1421;height:0" coordorigin="7087,40" coordsize="1421,0" path="m7087,40l8508,40e" filled="f" stroked="t" strokeweight="0.58pt" strokecolor="#000000">
              <v:path arrowok="t"/>
            </v:shape>
            <v:shape style="position:absolute;left:8527;top:40;width:2275;height:0" coordorigin="8527,40" coordsize="2275,0" path="m8527,40l10802,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City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State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Zip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Code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Country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6pt;width:489.245pt;height:12.58pt;mso-position-horizontal-relative:page;mso-position-vertical-relative:paragraph;z-index:-159" coordorigin="1023,-201" coordsize="9785,252">
            <v:shape style="position:absolute;left:1029;top:-195;width:0;height:240" coordorigin="1029,-195" coordsize="0,240" path="m1029,-195l1029,45e" filled="f" stroked="t" strokeweight="0.58pt" strokecolor="#000000">
              <v:path arrowok="t"/>
            </v:shape>
            <v:shape style="position:absolute;left:4017;top:-195;width:0;height:240" coordorigin="4017,-195" coordsize="0,240" path="m4017,-195l4017,45e" filled="f" stroked="t" strokeweight="0.58pt" strokecolor="#000000">
              <v:path arrowok="t"/>
            </v:shape>
            <v:shape style="position:absolute;left:1039;top:40;width:2969;height:0" coordorigin="1039,40" coordsize="2969,0" path="m1039,40l4008,40e" filled="f" stroked="t" strokeweight="0.58pt" strokecolor="#000000">
              <v:path arrowok="t"/>
            </v:shape>
            <v:shape style="position:absolute;left:7077;top:-195;width:0;height:240" coordorigin="7077,-195" coordsize="0,240" path="m7077,-195l7077,45e" filled="f" stroked="t" strokeweight="0.58pt" strokecolor="#000000">
              <v:path arrowok="t"/>
            </v:shape>
            <v:shape style="position:absolute;left:4027;top:40;width:3041;height:0" coordorigin="4027,40" coordsize="3041,0" path="m4027,40l7068,40e" filled="f" stroked="t" strokeweight="0.58pt" strokecolor="#000000">
              <v:path arrowok="t"/>
            </v:shape>
            <v:shape style="position:absolute;left:7087;top:40;width:3715;height:0" coordorigin="7087,40" coordsize="3715,0" path="m7087,40l10802,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Phone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Fax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Mobile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13"/>
      </w:pPr>
      <w:r>
        <w:pict>
          <v:group style="position:absolute;margin-left:51.165pt;margin-top:-10.0346pt;width:489.245pt;height:12.58pt;mso-position-horizontal-relative:page;mso-position-vertical-relative:paragraph;z-index:-158" coordorigin="1023,-201" coordsize="9785,252">
            <v:shape style="position:absolute;left:1029;top:-195;width:0;height:240" coordorigin="1029,-195" coordsize="0,240" path="m1029,-195l1029,45e" filled="f" stroked="t" strokeweight="0.58pt" strokecolor="#000000">
              <v:path arrowok="t"/>
            </v:shape>
            <v:shape style="position:absolute;left:1039;top:40;width:9763;height:0" coordorigin="1039,40" coordsize="9763,0" path="m1039,40l10802,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Email</w:t>
      </w:r>
      <w:r>
        <w:rPr>
          <w:rFonts w:cs="Arial" w:hAnsi="Arial" w:eastAsia="Arial" w:ascii="Arial"/>
          <w:b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w w:val="99"/>
          <w:position w:val="-1"/>
          <w:sz w:val="14"/>
          <w:szCs w:val="14"/>
        </w:rPr>
        <w:t>address</w:t>
      </w:r>
      <w:r>
        <w:rPr>
          <w:rFonts w:cs="Arial" w:hAnsi="Arial" w:eastAsia="Arial" w:ascii="Arial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3"/>
      </w:pPr>
      <w:r>
        <w:rPr>
          <w:rFonts w:cs="Arial" w:hAnsi="Arial" w:eastAsia="Arial" w:ascii="Arial"/>
          <w:b/>
          <w:w w:val="99"/>
          <w:sz w:val="18"/>
          <w:szCs w:val="18"/>
        </w:rPr>
        <w:t>Accommodation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rates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Boscolo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Exedra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Roma</w:t>
      </w:r>
      <w:r>
        <w:rPr>
          <w:rFonts w:cs="Arial" w:hAnsi="Arial" w:eastAsia="Arial" w:ascii="Arial"/>
          <w:b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-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5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star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luxury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                                    </w:t>
      </w:r>
      <w:r>
        <w:rPr>
          <w:rFonts w:cs="Arial" w:hAnsi="Arial" w:eastAsia="Arial" w:ascii="Arial"/>
          <w:i/>
          <w:w w:val="100"/>
          <w:position w:val="1"/>
          <w:sz w:val="16"/>
          <w:szCs w:val="16"/>
        </w:rPr>
        <w:t>Piazza della Repubblica, 47 - 00185 Rome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"/>
      </w:pPr>
      <w:r>
        <w:rPr>
          <w:rFonts w:cs="Wingdings" w:hAnsi="Wingdings" w:eastAsia="Wingdings" w:ascii="Wingdings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Classic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Double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Single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:</w:t>
      </w:r>
      <w:r>
        <w:rPr>
          <w:rFonts w:cs="Arial" w:hAnsi="Arial" w:eastAsia="Arial" w:ascii="Arial"/>
          <w:w w:val="100"/>
          <w:sz w:val="20"/>
          <w:szCs w:val="20"/>
        </w:rPr>
        <w:t>     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IN:</w:t>
      </w:r>
      <w:r>
        <w:rPr>
          <w:rFonts w:cs="Arial" w:hAnsi="Arial" w:eastAsia="Arial" w:ascii="Arial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b/>
          <w:w w:val="99"/>
          <w:sz w:val="20"/>
          <w:szCs w:val="20"/>
        </w:rPr>
        <w:t>€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350,00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Euro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+10%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vat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room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night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Wingdings" w:hAnsi="Wingdings" w:eastAsia="Wingdings" w:ascii="Wingdings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Classic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Room,–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Double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:</w:t>
      </w:r>
      <w:r>
        <w:rPr>
          <w:rFonts w:cs="Arial" w:hAnsi="Arial" w:eastAsia="Arial" w:ascii="Arial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IN:</w:t>
      </w:r>
      <w:r>
        <w:rPr>
          <w:rFonts w:cs="Arial" w:hAnsi="Arial" w:eastAsia="Arial" w:ascii="Arial"/>
          <w:w w:val="100"/>
          <w:sz w:val="20"/>
          <w:szCs w:val="20"/>
        </w:rPr>
        <w:t>                         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b/>
          <w:w w:val="99"/>
          <w:sz w:val="20"/>
          <w:szCs w:val="20"/>
        </w:rPr>
        <w:t>€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370,00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Euro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+10%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vat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room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night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 w:right="5013"/>
      </w:pPr>
      <w:r>
        <w:rPr>
          <w:rFonts w:cs="Arial" w:hAnsi="Arial" w:eastAsia="Arial" w:ascii="Arial"/>
          <w:b/>
          <w:i/>
          <w:w w:val="99"/>
          <w:sz w:val="18"/>
          <w:szCs w:val="18"/>
        </w:rPr>
        <w:t>*All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rates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are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per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room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per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night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and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include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breakfast.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 Vat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10%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excluded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i/>
          <w:w w:val="99"/>
          <w:sz w:val="18"/>
          <w:szCs w:val="18"/>
        </w:rPr>
        <w:t>City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tax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excluded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Euro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7,00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per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person/per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day.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w w:val="99"/>
          <w:position w:val="-1"/>
          <w:sz w:val="18"/>
          <w:szCs w:val="18"/>
        </w:rPr>
        <w:t>Supplement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113"/>
      </w:pPr>
      <w:r>
        <w:rPr>
          <w:rFonts w:cs="Arial" w:hAnsi="Arial" w:eastAsia="Arial" w:ascii="Arial"/>
          <w:w w:val="99"/>
          <w:position w:val="-1"/>
          <w:sz w:val="18"/>
          <w:szCs w:val="18"/>
        </w:rPr>
        <w:t>-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Supplement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for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3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rd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bed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(applicable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for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children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above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12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years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of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age)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€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80,00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per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person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per</w:t>
      </w:r>
      <w:r>
        <w:rPr>
          <w:rFonts w:cs="Arial" w:hAnsi="Arial" w:eastAsia="Arial" w:ascii="Arial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-1"/>
          <w:sz w:val="18"/>
          <w:szCs w:val="18"/>
        </w:rPr>
        <w:t>day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-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Children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up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12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years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age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free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charge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-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Baby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cot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free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charge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  <w:sectPr>
          <w:pgMar w:header="850" w:footer="0" w:top="1900" w:bottom="280" w:left="1020" w:right="1020"/>
          <w:headerReference w:type="default" r:id="rId4"/>
          <w:pgSz w:w="11900" w:h="16840"/>
        </w:sectPr>
      </w:pPr>
      <w:r>
        <w:rPr>
          <w:rFonts w:cs="Arial" w:hAnsi="Arial" w:eastAsia="Arial" w:ascii="Arial"/>
          <w:w w:val="99"/>
          <w:sz w:val="18"/>
          <w:szCs w:val="18"/>
        </w:rPr>
        <w:t>-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Only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deluxe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junior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suite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typology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(at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respective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rate)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booked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case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extra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request.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3"/>
      </w:pPr>
      <w:r>
        <w:rPr>
          <w:rFonts w:cs="Arial" w:hAnsi="Arial" w:eastAsia="Arial" w:ascii="Arial"/>
          <w:b/>
          <w:sz w:val="16"/>
          <w:szCs w:val="16"/>
        </w:rPr>
        <w:t>ROOM CANCELLATION POLICY</w:t>
      </w:r>
      <w:r>
        <w:rPr>
          <w:rFonts w:cs="Arial" w:hAnsi="Arial" w:eastAsia="Arial" w:ascii="Arial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auto" w:line="442"/>
        <w:ind w:left="113" w:right="3633"/>
      </w:pPr>
      <w:r>
        <w:rPr>
          <w:rFonts w:cs="Arial" w:hAnsi="Arial" w:eastAsia="Arial" w:ascii="Arial"/>
          <w:w w:val="99"/>
          <w:sz w:val="18"/>
          <w:szCs w:val="18"/>
        </w:rPr>
        <w:t>Cancellations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must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received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writing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FF"/>
          <w:w w:val="99"/>
          <w:sz w:val="18"/>
          <w:szCs w:val="18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g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i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u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l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i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  <w:t>a</w:t>
      </w:r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hyperlink r:id="rId6"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x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18"/>
            <w:szCs w:val="18"/>
            <w:u w:val="single" w:color="0000FF"/>
          </w:rPr>
          <w:t>m</w:t>
        </w:r>
      </w:hyperlink>
      <w:r>
        <w:rPr>
          <w:rFonts w:cs="Arial" w:hAnsi="Arial" w:eastAsia="Arial" w:ascii="Arial"/>
          <w:color w:val="0000FF"/>
          <w:w w:val="99"/>
          <w:sz w:val="18"/>
          <w:szCs w:val="18"/>
          <w:u w:val="single" w:color="0000FF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</w:rPr>
      </w:r>
      <w:r>
        <w:rPr>
          <w:rFonts w:cs="Arial" w:hAnsi="Arial" w:eastAsia="Arial" w:ascii="Arial"/>
          <w:color w:val="0000FF"/>
          <w:w w:val="99"/>
          <w:sz w:val="18"/>
          <w:szCs w:val="18"/>
        </w:rPr>
      </w:r>
      <w:r>
        <w:rPr>
          <w:rFonts w:cs="Arial" w:hAnsi="Arial" w:eastAsia="Arial" w:ascii="Arial"/>
          <w:color w:val="000000"/>
          <w:w w:val="99"/>
          <w:sz w:val="18"/>
          <w:szCs w:val="18"/>
        </w:rPr>
        <w:t>.</w:t>
      </w:r>
      <w:r>
        <w:rPr>
          <w:rFonts w:cs="Arial" w:hAnsi="Arial" w:eastAsia="Arial" w:ascii="Arial"/>
          <w:color w:val="000000"/>
          <w:w w:val="99"/>
          <w:sz w:val="18"/>
          <w:szCs w:val="18"/>
        </w:rPr>
        <w:t> Cancellations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sz w:val="18"/>
          <w:szCs w:val="18"/>
        </w:rPr>
        <w:t>received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sz w:val="18"/>
          <w:szCs w:val="18"/>
        </w:rPr>
        <w:t>within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sz w:val="18"/>
          <w:szCs w:val="18"/>
        </w:rPr>
        <w:t>18</w:t>
      </w:r>
      <w:r>
        <w:rPr>
          <w:rFonts w:cs="Arial" w:hAnsi="Arial" w:eastAsia="Arial" w:ascii="Arial"/>
          <w:color w:val="000000"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color w:val="000000"/>
          <w:w w:val="100"/>
          <w:position w:val="9"/>
          <w:sz w:val="12"/>
          <w:szCs w:val="12"/>
        </w:rPr>
        <w:t> 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of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March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2018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no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penalty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will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be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99"/>
          <w:position w:val="0"/>
          <w:sz w:val="18"/>
          <w:szCs w:val="18"/>
        </w:rPr>
        <w:t>charge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Cancellations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received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within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19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March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till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30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th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April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2018: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Penalty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charge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of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90%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on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the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booked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nights.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Cancellations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received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after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01</w:t>
      </w:r>
      <w:r>
        <w:rPr>
          <w:rFonts w:cs="Arial" w:hAnsi="Arial" w:eastAsia="Arial" w:ascii="Arial"/>
          <w:w w:val="99"/>
          <w:position w:val="9"/>
          <w:sz w:val="12"/>
          <w:szCs w:val="12"/>
        </w:rPr>
        <w:t>st</w:t>
      </w:r>
      <w:r>
        <w:rPr>
          <w:rFonts w:cs="Arial" w:hAnsi="Arial" w:eastAsia="Arial" w:ascii="Arial"/>
          <w:w w:val="100"/>
          <w:position w:val="9"/>
          <w:sz w:val="12"/>
          <w:szCs w:val="12"/>
        </w:rPr>
        <w:t> 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of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May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2018: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Penalty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charge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of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100%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on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the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booked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w w:val="99"/>
          <w:position w:val="0"/>
          <w:sz w:val="18"/>
          <w:szCs w:val="18"/>
        </w:rPr>
        <w:t>nights.</w:t>
      </w:r>
      <w:r>
        <w:rPr>
          <w:rFonts w:cs="Arial" w:hAnsi="Arial" w:eastAsia="Arial" w:ascii="Arial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 w:right="156"/>
      </w:pP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case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No-show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or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late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arrival/early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departure,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hotel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will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keep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penalty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equal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100%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value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99"/>
          <w:sz w:val="18"/>
          <w:szCs w:val="18"/>
        </w:rPr>
        <w:t> cancelled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room-nights.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b/>
          <w:w w:val="99"/>
          <w:sz w:val="18"/>
          <w:szCs w:val="18"/>
        </w:rPr>
        <w:t>PAYMENT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TERMS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left="113" w:right="158"/>
      </w:pPr>
      <w:r>
        <w:rPr>
          <w:rFonts w:cs="Arial" w:hAnsi="Arial" w:eastAsia="Arial" w:ascii="Arial"/>
          <w:b/>
          <w:i/>
          <w:w w:val="99"/>
          <w:sz w:val="18"/>
          <w:szCs w:val="18"/>
        </w:rPr>
        <w:t>Deposit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of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60%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of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the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booked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nights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will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be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charged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on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your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credit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card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upon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confirmation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of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your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reservation.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 Final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settlement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directly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upon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w w:val="99"/>
          <w:sz w:val="18"/>
          <w:szCs w:val="18"/>
        </w:rPr>
        <w:t>departure</w:t>
      </w:r>
      <w:r>
        <w:rPr>
          <w:rFonts w:cs="Arial" w:hAnsi="Arial" w:eastAsia="Arial" w:ascii="Arial"/>
          <w:b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(during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the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check-out).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In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case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of</w:t>
      </w:r>
      <w:r>
        <w:rPr>
          <w:rFonts w:cs="Arial" w:hAnsi="Arial" w:eastAsia="Arial" w:ascii="Arial"/>
          <w:i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w w:val="99"/>
          <w:sz w:val="18"/>
          <w:szCs w:val="18"/>
        </w:rPr>
        <w:t>no-show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/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early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departure,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the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full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amount</w:t>
      </w:r>
      <w:r>
        <w:rPr>
          <w:rFonts w:cs="Arial" w:hAnsi="Arial" w:eastAsia="Arial" w:ascii="Arial"/>
          <w:i/>
          <w:w w:val="99"/>
          <w:sz w:val="18"/>
          <w:szCs w:val="18"/>
        </w:rPr>
        <w:t> of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your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stay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will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be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charged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to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the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credit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card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used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to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hold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the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reservation.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order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secure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your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booking,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please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enter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your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details: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(please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select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w w:val="99"/>
          <w:sz w:val="18"/>
          <w:szCs w:val="18"/>
        </w:rPr>
        <w:t>one):</w:t>
      </w:r>
      <w:r>
        <w:rPr>
          <w:rFonts w:cs="Arial" w:hAnsi="Arial" w:eastAsia="Arial" w:ascii="Arial"/>
          <w:i/>
          <w:w w:val="100"/>
          <w:sz w:val="18"/>
          <w:szCs w:val="18"/>
        </w:rPr>
        <w:t> </w:t>
      </w:r>
      <w:r>
        <w:rPr>
          <w:rFonts w:cs="Wingdings" w:hAnsi="Wingdings" w:eastAsia="Wingdings" w:ascii="Wingdings"/>
          <w:w w:val="99"/>
          <w:sz w:val="18"/>
          <w:szCs w:val="18"/>
        </w:rPr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VISA</w:t>
      </w:r>
      <w:r>
        <w:rPr>
          <w:rFonts w:cs="Arial" w:hAnsi="Arial" w:eastAsia="Arial" w:ascii="Arial"/>
          <w:w w:val="100"/>
          <w:sz w:val="18"/>
          <w:szCs w:val="18"/>
        </w:rPr>
        <w:t>       </w:t>
      </w:r>
      <w:r>
        <w:rPr>
          <w:rFonts w:cs="Wingdings" w:hAnsi="Wingdings" w:eastAsia="Wingdings" w:ascii="Wingdings"/>
          <w:w w:val="99"/>
          <w:sz w:val="18"/>
          <w:szCs w:val="18"/>
        </w:rPr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MASTER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      </w:t>
      </w:r>
      <w:r>
        <w:rPr>
          <w:rFonts w:cs="Wingdings" w:hAnsi="Wingdings" w:eastAsia="Wingdings" w:ascii="Wingdings"/>
          <w:w w:val="99"/>
          <w:sz w:val="18"/>
          <w:szCs w:val="18"/>
        </w:rPr>
      </w:r>
      <w:r>
        <w:rPr>
          <w:rFonts w:cs="Times New Roman" w:hAnsi="Times New Roman" w:eastAsia="Times New Roman" w:ascii="Times New Roman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AMERICAN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EXPRESS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61"/>
        <w:ind w:left="113" w:right="996"/>
      </w:pP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Number:…………………………………………..</w:t>
      </w:r>
      <w:r>
        <w:rPr>
          <w:rFonts w:cs="Arial" w:hAnsi="Arial" w:eastAsia="Arial" w:ascii="Arial"/>
          <w:w w:val="100"/>
          <w:sz w:val="18"/>
          <w:szCs w:val="18"/>
        </w:rPr>
        <w:t>   </w:t>
      </w:r>
      <w:r>
        <w:rPr>
          <w:rFonts w:cs="Arial" w:hAnsi="Arial" w:eastAsia="Arial" w:ascii="Arial"/>
          <w:w w:val="99"/>
          <w:sz w:val="18"/>
          <w:szCs w:val="18"/>
        </w:rPr>
        <w:t>Expiry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Date: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…………………………………………..</w:t>
      </w:r>
      <w:r>
        <w:rPr>
          <w:rFonts w:cs="Arial" w:hAnsi="Arial" w:eastAsia="Arial" w:ascii="Arial"/>
          <w:w w:val="99"/>
          <w:sz w:val="18"/>
          <w:szCs w:val="18"/>
        </w:rPr>
        <w:t> 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Holder’s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Name:…………………………………………..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59"/>
        <w:ind w:left="113" w:right="74"/>
      </w:pPr>
      <w:r>
        <w:rPr>
          <w:rFonts w:cs="Arial" w:hAnsi="Arial" w:eastAsia="Arial" w:ascii="Arial"/>
          <w:w w:val="99"/>
          <w:sz w:val="18"/>
          <w:szCs w:val="18"/>
        </w:rPr>
        <w:t>I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will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individually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responsible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for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payment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my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own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room,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taxes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and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incidental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charges.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Any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services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used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and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not</w:t>
      </w:r>
      <w:r>
        <w:rPr>
          <w:rFonts w:cs="Arial" w:hAnsi="Arial" w:eastAsia="Arial" w:ascii="Arial"/>
          <w:w w:val="99"/>
          <w:sz w:val="18"/>
          <w:szCs w:val="18"/>
        </w:rPr>
        <w:t> paid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upon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check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out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will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charged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my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after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departure.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3"/>
      </w:pPr>
      <w:r>
        <w:rPr>
          <w:rFonts w:cs="Arial" w:hAnsi="Arial" w:eastAsia="Arial" w:ascii="Arial"/>
          <w:w w:val="99"/>
          <w:sz w:val="18"/>
          <w:szCs w:val="18"/>
        </w:rPr>
        <w:t>!</w:t>
      </w:r>
      <w:r>
        <w:rPr>
          <w:rFonts w:cs="Arial" w:hAnsi="Arial" w:eastAsia="Arial" w:ascii="Arial"/>
          <w:w w:val="9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w w:val="100"/>
          <w:sz w:val="18"/>
          <w:szCs w:val="18"/>
          <w:u w:val="single" w:color="000000"/>
        </w:rPr>
        <w:t>                                                                               </w:t>
      </w:r>
      <w:r>
        <w:rPr>
          <w:rFonts w:cs="Arial" w:hAnsi="Arial" w:eastAsia="Arial" w:ascii="Arial"/>
          <w:w w:val="100"/>
          <w:sz w:val="18"/>
          <w:szCs w:val="18"/>
          <w:u w:val="single" w:color="000000"/>
        </w:rPr>
      </w:r>
      <w:r>
        <w:rPr>
          <w:rFonts w:cs="Arial" w:hAnsi="Arial" w:eastAsia="Arial" w:ascii="Arial"/>
          <w:w w:val="100"/>
          <w:sz w:val="18"/>
          <w:szCs w:val="18"/>
        </w:rPr>
      </w:r>
      <w:r>
        <w:rPr>
          <w:rFonts w:cs="Arial" w:hAnsi="Arial" w:eastAsia="Arial" w:ascii="Arial"/>
          <w:w w:val="99"/>
          <w:sz w:val="18"/>
          <w:szCs w:val="18"/>
        </w:rPr>
        <w:t>!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59"/>
        <w:ind w:left="113" w:right="227"/>
      </w:pPr>
      <w:r>
        <w:rPr>
          <w:rFonts w:cs="Arial" w:hAnsi="Arial" w:eastAsia="Arial" w:ascii="Arial"/>
          <w:w w:val="99"/>
          <w:sz w:val="18"/>
          <w:szCs w:val="18"/>
        </w:rPr>
        <w:t>Signature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authorization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for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Hotel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settle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with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above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mentioned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50%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deposit,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cancellation/no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show</w:t>
      </w:r>
      <w:r>
        <w:rPr>
          <w:rFonts w:cs="Arial" w:hAnsi="Arial" w:eastAsia="Arial" w:ascii="Arial"/>
          <w:w w:val="99"/>
          <w:sz w:val="18"/>
          <w:szCs w:val="18"/>
        </w:rPr>
        <w:t> fee</w:t>
      </w:r>
      <w:r>
        <w:rPr>
          <w:rFonts w:cs="Arial" w:hAnsi="Arial" w:eastAsia="Arial" w:ascii="Arial"/>
          <w:w w:val="100"/>
          <w:sz w:val="18"/>
          <w:szCs w:val="18"/>
        </w:rPr>
        <w:t>  </w:t>
      </w:r>
      <w:r>
        <w:rPr>
          <w:rFonts w:cs="Arial" w:hAnsi="Arial" w:eastAsia="Arial" w:ascii="Arial"/>
          <w:w w:val="99"/>
          <w:sz w:val="18"/>
          <w:szCs w:val="18"/>
        </w:rPr>
        <w:t>and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balances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regarding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this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reservation.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879" w:right="3955"/>
      </w:pPr>
      <w:r>
        <w:rPr>
          <w:rFonts w:cs="Arial" w:hAnsi="Arial" w:eastAsia="Arial" w:ascii="Arial"/>
          <w:b/>
          <w:w w:val="99"/>
          <w:sz w:val="18"/>
          <w:szCs w:val="18"/>
        </w:rPr>
        <w:t>REGISTRATION</w:t>
      </w:r>
      <w:r>
        <w:rPr>
          <w:rFonts w:cs="Arial" w:hAnsi="Arial" w:eastAsia="Arial" w:ascii="Arial"/>
          <w:b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w w:val="99"/>
          <w:sz w:val="18"/>
          <w:szCs w:val="18"/>
        </w:rPr>
        <w:t>TERMS</w:t>
      </w:r>
      <w:r>
        <w:rPr>
          <w:rFonts w:cs="Arial" w:hAnsi="Arial" w:eastAsia="Arial" w:ascii="Arial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uto" w:line="361"/>
        <w:ind w:left="113" w:right="74"/>
      </w:pPr>
      <w:r>
        <w:rPr>
          <w:rFonts w:cs="Arial" w:hAnsi="Arial" w:eastAsia="Arial" w:ascii="Arial"/>
          <w:w w:val="99"/>
          <w:sz w:val="18"/>
          <w:szCs w:val="18"/>
        </w:rPr>
        <w:t>Please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informed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that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only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accept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reservation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special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group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rate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done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through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this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registration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form.</w:t>
      </w:r>
      <w:r>
        <w:rPr>
          <w:rFonts w:cs="Arial" w:hAnsi="Arial" w:eastAsia="Arial" w:ascii="Arial"/>
          <w:w w:val="99"/>
          <w:sz w:val="18"/>
          <w:szCs w:val="18"/>
        </w:rPr>
        <w:t> Each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reservation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has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to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guaranteed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by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credit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card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which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will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be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charged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in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case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of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cancellations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and</w:t>
      </w:r>
      <w:r>
        <w:rPr>
          <w:rFonts w:cs="Arial" w:hAnsi="Arial" w:eastAsia="Arial" w:ascii="Arial"/>
          <w:w w:val="100"/>
          <w:sz w:val="18"/>
          <w:szCs w:val="18"/>
        </w:rPr>
        <w:t> </w:t>
      </w:r>
      <w:r>
        <w:rPr>
          <w:rFonts w:cs="Arial" w:hAnsi="Arial" w:eastAsia="Arial" w:ascii="Arial"/>
          <w:w w:val="99"/>
          <w:sz w:val="18"/>
          <w:szCs w:val="18"/>
        </w:rPr>
        <w:t>no-shows.</w:t>
      </w:r>
      <w:r>
        <w:rPr>
          <w:rFonts w:cs="Arial" w:hAnsi="Arial" w:eastAsia="Arial" w:ascii="Arial"/>
          <w:w w:val="100"/>
          <w:sz w:val="18"/>
          <w:szCs w:val="18"/>
        </w:rPr>
      </w:r>
    </w:p>
    <w:sectPr>
      <w:pgMar w:header="850" w:footer="0" w:top="1900" w:bottom="280" w:left="1020" w:right="9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81.76pt;margin-top:42.4796pt;width:31.92pt;height:32.16pt;mso-position-horizontal-relative:page;mso-position-vertical-relative:page;z-index:-163">
          <v:imagedata o:title="" r:id="rId1"/>
        </v:shape>
      </w:pict>
    </w:r>
    <w:r>
      <w:pict>
        <v:shape type="#_x0000_t75" style="position:absolute;margin-left:267.84pt;margin-top:80.1596pt;width:60pt;height:7.92pt;mso-position-horizontal-relative:page;mso-position-vertical-relative:page;z-index:-162">
          <v:imagedata o:title="" r:id="rId2"/>
        </v:shape>
      </w:pict>
    </w:r>
    <w:r>
      <w:pict>
        <v:shape type="#_x0000_t75" style="position:absolute;margin-left:273.12pt;margin-top:91.1996pt;width:25.68pt;height:3.84pt;mso-position-horizontal-relative:page;mso-position-vertical-relative:page;z-index:-161">
          <v:imagedata o:title="" r:id="rId3"/>
        </v:shape>
      </w:pict>
    </w:r>
    <w:r>
      <w:pict>
        <v:shape type="#_x0000_t75" style="position:absolute;margin-left:303.12pt;margin-top:91.1996pt;width:18.72pt;height:3.84pt;mso-position-horizontal-relative:page;mso-position-vertical-relative:page;z-index:-160">
          <v:imagedata o:title="" r:id="rId4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1"></Relationship><Relationship Target="styles.xml" Type="http://schemas.openxmlformats.org/officeDocument/2006/relationships/styles" Id="rId2"></Relationship><Relationship Target="theme/theme1.xml" Type="http://schemas.openxmlformats.org/officeDocument/2006/relationships/theme" Id="rId3"></Relationship><Relationship Target="header1.xml" Type="http://schemas.openxmlformats.org/officeDocument/2006/relationships/header" Id="rId4"></Relationship><Relationship TargetMode="External" Target="mailto:vigo@exedra.boscolo.com" Type="http://schemas.openxmlformats.org/officeDocument/2006/relationships/hyperlink" Id="rId5"></Relationship><Relationship TargetMode="External" Target="mailto:vigo@exedra.boscolo.com" Type="http://schemas.openxmlformats.org/officeDocument/2006/relationships/hyperlink" Id="rId6"></Relationship></Relationships>
</file>

<file path=word/_rels/header1.xml.rels><?xml version="1.0" encoding="UTF-8" ?><Relationships xmlns="http://schemas.openxmlformats.org/package/2006/relationships"><Relationship Target="media\image1.png" Type="http://schemas.openxmlformats.org/officeDocument/2006/relationships/image" Id="rId1"></Relationship><Relationship Target="media\image2.png" Type="http://schemas.openxmlformats.org/officeDocument/2006/relationships/image" Id="rId2"></Relationship><Relationship Target="media\image3.png" Type="http://schemas.openxmlformats.org/officeDocument/2006/relationships/image" Id="rId3"></Relationship><Relationship Target="media\image4.png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